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BCC20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B6E6246" w14:textId="38232F63"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14:paraId="74BCD88A" w14:textId="73F2A04C" w:rsidR="00856C35" w:rsidRDefault="000C5F32" w:rsidP="00856C35">
            <w:pPr>
              <w:pStyle w:val="CompanyName"/>
            </w:pPr>
            <w:r>
              <w:t>Llyn Cae Ty Nant Fishery</w:t>
            </w:r>
          </w:p>
        </w:tc>
      </w:tr>
    </w:tbl>
    <w:p w14:paraId="31046D22" w14:textId="2CA5FC7A" w:rsidR="00467865" w:rsidRPr="009D7898" w:rsidRDefault="000C5F32" w:rsidP="00856C35">
      <w:pPr>
        <w:pStyle w:val="Heading1"/>
        <w:rPr>
          <w:sz w:val="32"/>
          <w:szCs w:val="32"/>
        </w:rPr>
      </w:pPr>
      <w:r w:rsidRPr="009D7898">
        <w:rPr>
          <w:sz w:val="32"/>
          <w:szCs w:val="32"/>
        </w:rPr>
        <w:t>Syndicate</w:t>
      </w:r>
      <w:r w:rsidR="00856C35" w:rsidRPr="009D7898">
        <w:rPr>
          <w:sz w:val="32"/>
          <w:szCs w:val="32"/>
        </w:rPr>
        <w:t xml:space="preserve"> Application</w:t>
      </w:r>
    </w:p>
    <w:p w14:paraId="11DB770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2EE03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B726B4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F89BEC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67F50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92F5A7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8AD7F8A" w14:textId="40CF1A1A" w:rsidR="00A82BA3" w:rsidRPr="005114CE" w:rsidRDefault="00A82BA3" w:rsidP="00490804">
            <w:pPr>
              <w:pStyle w:val="Heading4"/>
              <w:outlineLvl w:val="3"/>
            </w:pPr>
            <w:r w:rsidRPr="00490804">
              <w:t>D</w:t>
            </w:r>
            <w:r w:rsidR="000C5F32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302867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1D23B7B" w14:textId="77777777" w:rsidTr="00FF1313">
        <w:tc>
          <w:tcPr>
            <w:tcW w:w="1081" w:type="dxa"/>
          </w:tcPr>
          <w:p w14:paraId="1FFA2EA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5BDB87B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FF25E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017D216" w14:textId="025B9E23" w:rsidR="00856C35" w:rsidRPr="00490804" w:rsidRDefault="00856C35" w:rsidP="00490804">
            <w:pPr>
              <w:pStyle w:val="Heading3"/>
              <w:outlineLvl w:val="2"/>
            </w:pPr>
            <w:r w:rsidRPr="00490804">
              <w:t>.</w:t>
            </w:r>
          </w:p>
        </w:tc>
        <w:tc>
          <w:tcPr>
            <w:tcW w:w="681" w:type="dxa"/>
          </w:tcPr>
          <w:p w14:paraId="0CE37F58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E991549" w14:textId="77777777" w:rsidR="00856C35" w:rsidRPr="009C220D" w:rsidRDefault="00856C35" w:rsidP="00856C35"/>
        </w:tc>
      </w:tr>
    </w:tbl>
    <w:p w14:paraId="1940ACB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147E7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12F73F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48102D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56640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DEBFCD0" w14:textId="77777777" w:rsidTr="00FF1313">
        <w:tc>
          <w:tcPr>
            <w:tcW w:w="1081" w:type="dxa"/>
          </w:tcPr>
          <w:p w14:paraId="4E9AA18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D33BE1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5105078" w14:textId="2B153577" w:rsidR="00856C35" w:rsidRPr="00490804" w:rsidRDefault="000C5F32" w:rsidP="00490804">
            <w:pPr>
              <w:pStyle w:val="Heading3"/>
              <w:outlineLvl w:val="2"/>
            </w:pPr>
            <w:r>
              <w:t>House Name</w:t>
            </w:r>
          </w:p>
        </w:tc>
      </w:tr>
    </w:tbl>
    <w:p w14:paraId="214E7CA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A3BD0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10B1E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A862E0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8A0C27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506B9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46EA32" w14:textId="77777777" w:rsidTr="000C5F32">
        <w:trPr>
          <w:trHeight w:val="146"/>
        </w:trPr>
        <w:tc>
          <w:tcPr>
            <w:tcW w:w="1081" w:type="dxa"/>
          </w:tcPr>
          <w:p w14:paraId="33B7C04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579BF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B06189B" w14:textId="18212A6E" w:rsidR="00856C35" w:rsidRPr="00490804" w:rsidRDefault="000C5F32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EAEB05" w14:textId="609B742C" w:rsidR="00856C35" w:rsidRPr="00490804" w:rsidRDefault="000C5F32" w:rsidP="00490804">
            <w:pPr>
              <w:pStyle w:val="Heading3"/>
              <w:outlineLvl w:val="2"/>
            </w:pPr>
            <w:r>
              <w:t>Post Code</w:t>
            </w:r>
          </w:p>
        </w:tc>
      </w:tr>
    </w:tbl>
    <w:p w14:paraId="59934FA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76CF2D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363FBE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DC2DFC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80E89A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0C31798" w14:textId="77777777" w:rsidR="00841645" w:rsidRPr="009C220D" w:rsidRDefault="00841645" w:rsidP="00440CD8">
            <w:pPr>
              <w:pStyle w:val="FieldText"/>
            </w:pPr>
          </w:p>
        </w:tc>
      </w:tr>
    </w:tbl>
    <w:p w14:paraId="59AD0D07" w14:textId="77777777" w:rsidR="00856C35" w:rsidRDefault="00856C35"/>
    <w:p w14:paraId="77F278CD" w14:textId="1819E08C" w:rsidR="00330050" w:rsidRDefault="000C5F32" w:rsidP="00330050">
      <w:pPr>
        <w:pStyle w:val="Heading2"/>
      </w:pPr>
      <w:r>
        <w:t xml:space="preserve">Fishing History </w:t>
      </w:r>
    </w:p>
    <w:tbl>
      <w:tblPr>
        <w:tblStyle w:val="TableGridLight"/>
        <w:tblW w:w="5025" w:type="pct"/>
        <w:tblLayout w:type="fixed"/>
        <w:tblLook w:val="0620" w:firstRow="1" w:lastRow="0" w:firstColumn="0" w:lastColumn="0" w:noHBand="1" w:noVBand="1"/>
      </w:tblPr>
      <w:tblGrid>
        <w:gridCol w:w="2005"/>
        <w:gridCol w:w="880"/>
        <w:gridCol w:w="2774"/>
        <w:gridCol w:w="4471"/>
      </w:tblGrid>
      <w:tr w:rsidR="008E5E35" w:rsidRPr="00613129" w14:paraId="0ACF3E8A" w14:textId="77777777" w:rsidTr="008E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2003" w:type="dxa"/>
          </w:tcPr>
          <w:p w14:paraId="2C113900" w14:textId="5EC447F3" w:rsidR="008E5E35" w:rsidRPr="005114CE" w:rsidRDefault="008E5E35" w:rsidP="00490804">
            <w:r>
              <w:t>Numbers of Years Carp Fishing: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AB604B1" w14:textId="77777777" w:rsidR="008E5E35" w:rsidRDefault="008E5E35" w:rsidP="00490804">
            <w:pPr>
              <w:pStyle w:val="Heading4"/>
              <w:outlineLvl w:val="3"/>
            </w:pPr>
          </w:p>
        </w:tc>
        <w:tc>
          <w:tcPr>
            <w:tcW w:w="2772" w:type="dxa"/>
          </w:tcPr>
          <w:p w14:paraId="2B27C821" w14:textId="641D9AB0" w:rsidR="008E5E35" w:rsidRPr="005114CE" w:rsidRDefault="008E5E35" w:rsidP="00490804">
            <w:pPr>
              <w:pStyle w:val="Heading4"/>
              <w:outlineLvl w:val="3"/>
            </w:pPr>
            <w:r>
              <w:t>Current Venue Fishing:</w:t>
            </w: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14:paraId="303560CC" w14:textId="77777777" w:rsidR="008E5E35" w:rsidRPr="005114CE" w:rsidRDefault="008E5E35" w:rsidP="00617C65">
            <w:pPr>
              <w:pStyle w:val="FieldText"/>
            </w:pPr>
          </w:p>
        </w:tc>
      </w:tr>
    </w:tbl>
    <w:p w14:paraId="4B9EF219" w14:textId="77777777" w:rsidR="00330050" w:rsidRDefault="00330050"/>
    <w:tbl>
      <w:tblPr>
        <w:tblStyle w:val="TableGridLight"/>
        <w:tblW w:w="5000" w:type="pct"/>
        <w:tblLayout w:type="fixed"/>
        <w:tblLook w:val="0620" w:firstRow="1" w:lastRow="0" w:firstColumn="0" w:lastColumn="0" w:noHBand="1" w:noVBand="1"/>
      </w:tblPr>
      <w:tblGrid>
        <w:gridCol w:w="1557"/>
        <w:gridCol w:w="709"/>
        <w:gridCol w:w="2262"/>
        <w:gridCol w:w="2309"/>
        <w:gridCol w:w="1082"/>
        <w:gridCol w:w="2161"/>
      </w:tblGrid>
      <w:tr w:rsidR="000C5F32" w:rsidRPr="00613129" w14:paraId="2037F26B" w14:textId="77777777" w:rsidTr="008E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tcW w:w="1555" w:type="dxa"/>
          </w:tcPr>
          <w:p w14:paraId="2BBA8B3D" w14:textId="1531D57C" w:rsidR="000C5F32" w:rsidRPr="005114CE" w:rsidRDefault="000C5F32" w:rsidP="00490804">
            <w:r>
              <w:t>Personal Best</w:t>
            </w:r>
          </w:p>
        </w:tc>
        <w:tc>
          <w:tcPr>
            <w:tcW w:w="708" w:type="dxa"/>
          </w:tcPr>
          <w:p w14:paraId="78897E08" w14:textId="6774E220" w:rsidR="000C5F32" w:rsidRPr="005114CE" w:rsidRDefault="000C5F32" w:rsidP="00490804">
            <w:pPr>
              <w:pStyle w:val="Heading4"/>
              <w:outlineLvl w:val="3"/>
            </w:pPr>
            <w:r>
              <w:t>UK</w:t>
            </w:r>
            <w:r w:rsidRPr="005114CE">
              <w:t>: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14:paraId="4DB4F0B7" w14:textId="207007EC" w:rsidR="000C5F32" w:rsidRPr="005114CE" w:rsidRDefault="000C5F32" w:rsidP="00617C65">
            <w:pPr>
              <w:pStyle w:val="FieldText"/>
            </w:pPr>
          </w:p>
        </w:tc>
        <w:tc>
          <w:tcPr>
            <w:tcW w:w="2307" w:type="dxa"/>
          </w:tcPr>
          <w:p w14:paraId="31838768" w14:textId="5309E233" w:rsidR="000C5F32" w:rsidRPr="005114CE" w:rsidRDefault="000C5F32" w:rsidP="00490804">
            <w:pPr>
              <w:pStyle w:val="Heading4"/>
              <w:outlineLvl w:val="3"/>
            </w:pPr>
            <w:r>
              <w:t xml:space="preserve">    Personal Best</w:t>
            </w:r>
          </w:p>
        </w:tc>
        <w:tc>
          <w:tcPr>
            <w:tcW w:w="1081" w:type="dxa"/>
          </w:tcPr>
          <w:p w14:paraId="77C44D96" w14:textId="2570D117" w:rsidR="000C5F32" w:rsidRPr="005114CE" w:rsidRDefault="000C5F32" w:rsidP="00490804">
            <w:pPr>
              <w:pStyle w:val="Heading4"/>
              <w:outlineLvl w:val="3"/>
            </w:pPr>
            <w:r>
              <w:t>Abroad: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40E1599F" w14:textId="77777777" w:rsidR="000C5F32" w:rsidRPr="005114CE" w:rsidRDefault="000C5F32" w:rsidP="00617C65">
            <w:pPr>
              <w:pStyle w:val="FieldText"/>
            </w:pPr>
          </w:p>
        </w:tc>
      </w:tr>
    </w:tbl>
    <w:p w14:paraId="1D5BBB8E" w14:textId="77777777" w:rsidR="00330050" w:rsidRDefault="0033005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56"/>
        <w:gridCol w:w="7924"/>
      </w:tblGrid>
      <w:tr w:rsidR="00A56395" w:rsidRPr="00613129" w14:paraId="0BE84813" w14:textId="77777777" w:rsidTr="008E5E35">
        <w:trPr>
          <w:trHeight w:val="224"/>
        </w:trPr>
        <w:tc>
          <w:tcPr>
            <w:tcW w:w="2168" w:type="dxa"/>
            <w:vMerge w:val="restart"/>
          </w:tcPr>
          <w:p w14:paraId="6F339BDE" w14:textId="7A8EE376" w:rsidR="00A56395" w:rsidRDefault="00A56395" w:rsidP="00A56395">
            <w:r>
              <w:t>Venues Fished in the last 5 years:</w:t>
            </w:r>
          </w:p>
          <w:p w14:paraId="6336F167" w14:textId="602B10E2" w:rsidR="00A56395" w:rsidRPr="005114CE" w:rsidRDefault="00A56395" w:rsidP="00A56395"/>
        </w:tc>
        <w:tc>
          <w:tcPr>
            <w:tcW w:w="7973" w:type="dxa"/>
            <w:tcBorders>
              <w:bottom w:val="single" w:sz="4" w:space="0" w:color="auto"/>
            </w:tcBorders>
          </w:tcPr>
          <w:p w14:paraId="4DD7ECCF" w14:textId="33DBF458" w:rsidR="00A56395" w:rsidRPr="008E5E35" w:rsidRDefault="00A56395" w:rsidP="00A56395">
            <w:pPr>
              <w:pStyle w:val="FieldText"/>
              <w:rPr>
                <w:b w:val="0"/>
                <w:bCs/>
              </w:rPr>
            </w:pPr>
            <w:r w:rsidRPr="008E5E35">
              <w:rPr>
                <w:b w:val="0"/>
                <w:bCs/>
              </w:rPr>
              <w:t>1.</w:t>
            </w:r>
          </w:p>
        </w:tc>
      </w:tr>
      <w:tr w:rsidR="00A56395" w:rsidRPr="00613129" w14:paraId="78F5503A" w14:textId="77777777" w:rsidTr="008E5E35">
        <w:trPr>
          <w:trHeight w:val="224"/>
        </w:trPr>
        <w:tc>
          <w:tcPr>
            <w:tcW w:w="2168" w:type="dxa"/>
            <w:vMerge/>
          </w:tcPr>
          <w:p w14:paraId="0951813F" w14:textId="77777777" w:rsidR="00A56395" w:rsidRDefault="00A56395" w:rsidP="00A56395"/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14:paraId="16D8099B" w14:textId="1839A5B8" w:rsidR="00A56395" w:rsidRPr="008E5E35" w:rsidRDefault="00A56395" w:rsidP="00A56395">
            <w:pPr>
              <w:pStyle w:val="FieldText"/>
              <w:rPr>
                <w:b w:val="0"/>
                <w:bCs/>
              </w:rPr>
            </w:pPr>
            <w:r w:rsidRPr="008E5E35">
              <w:rPr>
                <w:b w:val="0"/>
                <w:bCs/>
              </w:rPr>
              <w:t>2.</w:t>
            </w:r>
          </w:p>
        </w:tc>
      </w:tr>
      <w:tr w:rsidR="00A56395" w:rsidRPr="00613129" w14:paraId="0DD7E549" w14:textId="77777777" w:rsidTr="008E5E35">
        <w:trPr>
          <w:trHeight w:val="224"/>
        </w:trPr>
        <w:tc>
          <w:tcPr>
            <w:tcW w:w="2168" w:type="dxa"/>
            <w:vMerge/>
          </w:tcPr>
          <w:p w14:paraId="1A794129" w14:textId="77777777" w:rsidR="00A56395" w:rsidRDefault="00A56395" w:rsidP="00A56395"/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14:paraId="38C58DA6" w14:textId="76973DD6" w:rsidR="00A56395" w:rsidRPr="008E5E35" w:rsidRDefault="00A56395" w:rsidP="00A56395">
            <w:pPr>
              <w:pStyle w:val="FieldText"/>
              <w:rPr>
                <w:b w:val="0"/>
                <w:bCs/>
              </w:rPr>
            </w:pPr>
            <w:r w:rsidRPr="008E5E35">
              <w:rPr>
                <w:b w:val="0"/>
                <w:bCs/>
              </w:rPr>
              <w:t>3.</w:t>
            </w:r>
          </w:p>
        </w:tc>
      </w:tr>
      <w:tr w:rsidR="00A56395" w:rsidRPr="00613129" w14:paraId="1B16E092" w14:textId="77777777" w:rsidTr="008E5E35">
        <w:trPr>
          <w:trHeight w:val="224"/>
        </w:trPr>
        <w:tc>
          <w:tcPr>
            <w:tcW w:w="2168" w:type="dxa"/>
            <w:vMerge/>
          </w:tcPr>
          <w:p w14:paraId="12B2EDD0" w14:textId="77777777" w:rsidR="00A56395" w:rsidRDefault="00A56395" w:rsidP="00A56395"/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14:paraId="755A0FA3" w14:textId="232C2B36" w:rsidR="00A56395" w:rsidRPr="008E5E35" w:rsidRDefault="00A56395" w:rsidP="00A56395">
            <w:pPr>
              <w:pStyle w:val="FieldText"/>
              <w:rPr>
                <w:b w:val="0"/>
                <w:bCs/>
              </w:rPr>
            </w:pPr>
            <w:r w:rsidRPr="008E5E35">
              <w:rPr>
                <w:b w:val="0"/>
                <w:bCs/>
              </w:rPr>
              <w:t>4.</w:t>
            </w:r>
          </w:p>
        </w:tc>
      </w:tr>
      <w:tr w:rsidR="00A56395" w:rsidRPr="00613129" w14:paraId="097FA940" w14:textId="77777777" w:rsidTr="008E5E35">
        <w:trPr>
          <w:trHeight w:val="224"/>
        </w:trPr>
        <w:tc>
          <w:tcPr>
            <w:tcW w:w="2168" w:type="dxa"/>
            <w:vMerge/>
          </w:tcPr>
          <w:p w14:paraId="2E033FFD" w14:textId="77777777" w:rsidR="00A56395" w:rsidRDefault="00A56395" w:rsidP="00A56395"/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14:paraId="4DBA91FE" w14:textId="708282D1" w:rsidR="00A56395" w:rsidRPr="008E5E35" w:rsidRDefault="00A56395" w:rsidP="00A56395">
            <w:pPr>
              <w:pStyle w:val="FieldText"/>
              <w:rPr>
                <w:b w:val="0"/>
                <w:bCs/>
              </w:rPr>
            </w:pPr>
            <w:r w:rsidRPr="008E5E35">
              <w:rPr>
                <w:b w:val="0"/>
                <w:bCs/>
              </w:rPr>
              <w:t>5.</w:t>
            </w:r>
          </w:p>
        </w:tc>
      </w:tr>
      <w:tr w:rsidR="00A56395" w:rsidRPr="00613129" w14:paraId="608EA265" w14:textId="77777777" w:rsidTr="008E5E35">
        <w:trPr>
          <w:trHeight w:val="224"/>
        </w:trPr>
        <w:tc>
          <w:tcPr>
            <w:tcW w:w="2168" w:type="dxa"/>
            <w:vMerge/>
          </w:tcPr>
          <w:p w14:paraId="3AC4A83D" w14:textId="77777777" w:rsidR="00A56395" w:rsidRDefault="00A56395" w:rsidP="00A56395"/>
        </w:tc>
        <w:tc>
          <w:tcPr>
            <w:tcW w:w="7973" w:type="dxa"/>
            <w:tcBorders>
              <w:top w:val="single" w:sz="4" w:space="0" w:color="auto"/>
              <w:bottom w:val="single" w:sz="4" w:space="0" w:color="auto"/>
            </w:tcBorders>
          </w:tcPr>
          <w:p w14:paraId="2576FB2D" w14:textId="51E874A8" w:rsidR="00A56395" w:rsidRPr="008E5E35" w:rsidRDefault="00A56395" w:rsidP="00A56395">
            <w:pPr>
              <w:pStyle w:val="FieldText"/>
              <w:rPr>
                <w:b w:val="0"/>
                <w:bCs/>
              </w:rPr>
            </w:pPr>
            <w:r w:rsidRPr="008E5E35">
              <w:rPr>
                <w:b w:val="0"/>
                <w:bCs/>
              </w:rPr>
              <w:t>6</w:t>
            </w:r>
            <w:r w:rsidR="008E5E35" w:rsidRPr="008E5E35">
              <w:rPr>
                <w:b w:val="0"/>
                <w:bCs/>
              </w:rPr>
              <w:t>.</w:t>
            </w:r>
          </w:p>
        </w:tc>
      </w:tr>
    </w:tbl>
    <w:p w14:paraId="6921C263" w14:textId="6176C54E" w:rsidR="00330050" w:rsidRDefault="00330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8766"/>
      </w:tblGrid>
      <w:tr w:rsidR="00A56395" w14:paraId="01A25AB5" w14:textId="77777777" w:rsidTr="008E5E35">
        <w:tc>
          <w:tcPr>
            <w:tcW w:w="1304" w:type="dxa"/>
          </w:tcPr>
          <w:p w14:paraId="7F0E3310" w14:textId="35DDD506" w:rsidR="00A56395" w:rsidRDefault="00A56395">
            <w:r>
              <w:t>Example of snag fishing you have experienced:</w:t>
            </w:r>
          </w:p>
        </w:tc>
        <w:tc>
          <w:tcPr>
            <w:tcW w:w="8766" w:type="dxa"/>
          </w:tcPr>
          <w:p w14:paraId="768C27E4" w14:textId="77777777" w:rsidR="00A56395" w:rsidRDefault="00A56395"/>
          <w:p w14:paraId="1E96C30B" w14:textId="77777777" w:rsidR="00A56395" w:rsidRDefault="00A56395"/>
          <w:p w14:paraId="5F9C66BB" w14:textId="77777777" w:rsidR="00A56395" w:rsidRDefault="00A56395"/>
          <w:p w14:paraId="30793119" w14:textId="77777777" w:rsidR="00A56395" w:rsidRDefault="00A56395"/>
          <w:p w14:paraId="7D2A6B44" w14:textId="77777777" w:rsidR="00A56395" w:rsidRDefault="00A56395"/>
          <w:p w14:paraId="501A4840" w14:textId="77777777" w:rsidR="00A56395" w:rsidRDefault="00A56395"/>
          <w:p w14:paraId="4DCD163D" w14:textId="77777777" w:rsidR="00A56395" w:rsidRDefault="00A56395"/>
          <w:p w14:paraId="1F897799" w14:textId="77777777" w:rsidR="00A56395" w:rsidRDefault="00A56395"/>
          <w:p w14:paraId="5EC9DFFA" w14:textId="4FDAFF85" w:rsidR="00A56395" w:rsidRDefault="00A56395"/>
        </w:tc>
      </w:tr>
      <w:tr w:rsidR="008E5E35" w14:paraId="21CF459C" w14:textId="77777777" w:rsidTr="008E5E35">
        <w:tc>
          <w:tcPr>
            <w:tcW w:w="1304" w:type="dxa"/>
          </w:tcPr>
          <w:p w14:paraId="350FC8EE" w14:textId="2267F229" w:rsidR="008E5E35" w:rsidRDefault="008E5E35" w:rsidP="008350F6">
            <w:r>
              <w:t>Boat Fishing Exp</w:t>
            </w:r>
            <w:r w:rsidR="009A29A9">
              <w:t>erience</w:t>
            </w:r>
            <w:r>
              <w:t xml:space="preserve"> Details:</w:t>
            </w:r>
          </w:p>
        </w:tc>
        <w:tc>
          <w:tcPr>
            <w:tcW w:w="8766" w:type="dxa"/>
          </w:tcPr>
          <w:p w14:paraId="399C21D0" w14:textId="77777777" w:rsidR="008E5E35" w:rsidRDefault="008E5E35" w:rsidP="008350F6"/>
          <w:p w14:paraId="35C9E9C0" w14:textId="77777777" w:rsidR="008E5E35" w:rsidRDefault="008E5E35" w:rsidP="008350F6"/>
          <w:p w14:paraId="1E1945A4" w14:textId="77777777" w:rsidR="008E5E35" w:rsidRDefault="008E5E35" w:rsidP="008350F6"/>
          <w:p w14:paraId="4A9164B7" w14:textId="77777777" w:rsidR="008E5E35" w:rsidRDefault="008E5E35" w:rsidP="008350F6"/>
          <w:p w14:paraId="46D1ACE7" w14:textId="77777777" w:rsidR="008E5E35" w:rsidRDefault="008E5E35" w:rsidP="008350F6"/>
          <w:p w14:paraId="74E2ED63" w14:textId="77777777" w:rsidR="008E5E35" w:rsidRDefault="008E5E35" w:rsidP="008350F6"/>
          <w:p w14:paraId="40B9D624" w14:textId="77777777" w:rsidR="008E5E35" w:rsidRDefault="008E5E35" w:rsidP="008350F6"/>
          <w:p w14:paraId="34590190" w14:textId="77777777" w:rsidR="008E5E35" w:rsidRDefault="008E5E35" w:rsidP="008350F6"/>
          <w:p w14:paraId="559DCD06" w14:textId="77777777" w:rsidR="008E5E35" w:rsidRDefault="008E5E35" w:rsidP="008350F6"/>
        </w:tc>
      </w:tr>
    </w:tbl>
    <w:p w14:paraId="247C285E" w14:textId="6C718CC6" w:rsidR="00A56395" w:rsidRDefault="00A56395"/>
    <w:p w14:paraId="5B3268BC" w14:textId="37E8E836" w:rsidR="00922134" w:rsidRDefault="00922134"/>
    <w:p w14:paraId="7D213961" w14:textId="7EA32F4D" w:rsidR="00922134" w:rsidRDefault="00922134"/>
    <w:p w14:paraId="555AA0EC" w14:textId="10DC52A2" w:rsidR="00922134" w:rsidRDefault="00922134"/>
    <w:p w14:paraId="6F5ABC9B" w14:textId="77777777" w:rsidR="00922134" w:rsidRDefault="00922134"/>
    <w:p w14:paraId="55854142" w14:textId="77777777" w:rsidR="00922134" w:rsidRDefault="00922134" w:rsidP="00922134">
      <w:pPr>
        <w:pStyle w:val="Heading2"/>
      </w:pPr>
      <w:r>
        <w:lastRenderedPageBreak/>
        <w:t>References</w:t>
      </w:r>
    </w:p>
    <w:p w14:paraId="74256095" w14:textId="67C85156" w:rsidR="00922134" w:rsidRDefault="00922134" w:rsidP="00922134">
      <w:pPr>
        <w:pStyle w:val="Italic"/>
      </w:pPr>
      <w:r w:rsidRPr="007F3D5B">
        <w:t>Please list three p</w:t>
      </w:r>
      <w:r>
        <w:t>ersonal referees (this could be: syndicate owners, Head Bailiff, respected members of the fishing industry):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922134" w:rsidRPr="005114CE" w14:paraId="67BEF490" w14:textId="77777777" w:rsidTr="00835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8F72BA3" w14:textId="77777777" w:rsidR="00922134" w:rsidRPr="005114CE" w:rsidRDefault="00922134" w:rsidP="008350F6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D5201A1" w14:textId="77777777" w:rsidR="00922134" w:rsidRPr="009C220D" w:rsidRDefault="00922134" w:rsidP="008350F6">
            <w:pPr>
              <w:pStyle w:val="FieldText"/>
            </w:pPr>
          </w:p>
        </w:tc>
        <w:tc>
          <w:tcPr>
            <w:tcW w:w="1350" w:type="dxa"/>
          </w:tcPr>
          <w:p w14:paraId="6E15492A" w14:textId="26390171" w:rsidR="00922134" w:rsidRPr="005114CE" w:rsidRDefault="009A29A9" w:rsidP="008350F6">
            <w:pPr>
              <w:pStyle w:val="Heading4"/>
              <w:outlineLvl w:val="3"/>
            </w:pPr>
            <w:r>
              <w:t>Capacity Known</w:t>
            </w:r>
            <w:r w:rsidR="0092213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1A4BBA1" w14:textId="77777777" w:rsidR="00922134" w:rsidRPr="009C220D" w:rsidRDefault="00922134" w:rsidP="008350F6">
            <w:pPr>
              <w:pStyle w:val="FieldText"/>
            </w:pPr>
          </w:p>
        </w:tc>
      </w:tr>
      <w:tr w:rsidR="00922134" w:rsidRPr="005114CE" w14:paraId="7376DBBC" w14:textId="77777777" w:rsidTr="008350F6">
        <w:trPr>
          <w:trHeight w:val="360"/>
        </w:trPr>
        <w:tc>
          <w:tcPr>
            <w:tcW w:w="1072" w:type="dxa"/>
          </w:tcPr>
          <w:p w14:paraId="23B939CA" w14:textId="5952E88E" w:rsidR="00922134" w:rsidRPr="005114CE" w:rsidRDefault="009A29A9" w:rsidP="008350F6">
            <w:r>
              <w:t>Lake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EACF6E" w14:textId="77777777" w:rsidR="00922134" w:rsidRPr="009C220D" w:rsidRDefault="00922134" w:rsidP="008350F6">
            <w:pPr>
              <w:pStyle w:val="FieldText"/>
            </w:pPr>
          </w:p>
        </w:tc>
        <w:tc>
          <w:tcPr>
            <w:tcW w:w="1350" w:type="dxa"/>
          </w:tcPr>
          <w:p w14:paraId="322468A8" w14:textId="77777777" w:rsidR="00922134" w:rsidRPr="005114CE" w:rsidRDefault="00922134" w:rsidP="008350F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CFC9A0" w14:textId="77777777" w:rsidR="00922134" w:rsidRPr="009C220D" w:rsidRDefault="00922134" w:rsidP="008350F6">
            <w:pPr>
              <w:pStyle w:val="FieldText"/>
            </w:pPr>
          </w:p>
        </w:tc>
      </w:tr>
      <w:tr w:rsidR="00922134" w:rsidRPr="005114CE" w14:paraId="32AE316A" w14:textId="77777777" w:rsidTr="008350F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D8A89E" w14:textId="478CF267" w:rsidR="00922134" w:rsidRDefault="00922134" w:rsidP="008350F6">
            <w:r>
              <w:t>Email</w:t>
            </w:r>
            <w:r w:rsidR="009A29A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FC98FD6" w14:textId="77777777" w:rsidR="00922134" w:rsidRPr="009C220D" w:rsidRDefault="00922134" w:rsidP="008350F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29FE7CC" w14:textId="77777777" w:rsidR="00922134" w:rsidRPr="005114CE" w:rsidRDefault="00922134" w:rsidP="008350F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8C5BE4" w14:textId="77777777" w:rsidR="00922134" w:rsidRPr="009C220D" w:rsidRDefault="00922134" w:rsidP="008350F6">
            <w:pPr>
              <w:pStyle w:val="FieldText"/>
            </w:pPr>
          </w:p>
        </w:tc>
      </w:tr>
      <w:tr w:rsidR="00922134" w:rsidRPr="005114CE" w14:paraId="2EC5802C" w14:textId="77777777" w:rsidTr="008350F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A8573" w14:textId="77777777" w:rsidR="00922134" w:rsidRPr="005114CE" w:rsidRDefault="00922134" w:rsidP="008350F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CE73BB" w14:textId="77777777" w:rsidR="00922134" w:rsidRDefault="00922134" w:rsidP="008350F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3A9671" w14:textId="77777777" w:rsidR="00922134" w:rsidRDefault="00922134" w:rsidP="008350F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A27CC" w14:textId="77777777" w:rsidR="00922134" w:rsidRDefault="00922134" w:rsidP="008350F6"/>
        </w:tc>
      </w:tr>
      <w:tr w:rsidR="00922134" w:rsidRPr="005114CE" w14:paraId="17DDB46A" w14:textId="77777777" w:rsidTr="008350F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9D2E143" w14:textId="77777777" w:rsidR="00922134" w:rsidRPr="005114CE" w:rsidRDefault="00922134" w:rsidP="008350F6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18B9E7" w14:textId="77777777" w:rsidR="00922134" w:rsidRPr="009C220D" w:rsidRDefault="00922134" w:rsidP="008350F6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A0C8B6" w14:textId="16CFF491" w:rsidR="00922134" w:rsidRPr="005114CE" w:rsidRDefault="009A29A9" w:rsidP="008350F6">
            <w:pPr>
              <w:pStyle w:val="Heading4"/>
              <w:outlineLvl w:val="3"/>
            </w:pPr>
            <w:r>
              <w:t>Capacity Known</w:t>
            </w:r>
            <w:r w:rsidR="0092213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408FEA" w14:textId="77777777" w:rsidR="00922134" w:rsidRPr="009C220D" w:rsidRDefault="00922134" w:rsidP="008350F6">
            <w:pPr>
              <w:pStyle w:val="FieldText"/>
            </w:pPr>
          </w:p>
        </w:tc>
      </w:tr>
      <w:tr w:rsidR="00922134" w:rsidRPr="005114CE" w14:paraId="5BBA9E95" w14:textId="77777777" w:rsidTr="008350F6">
        <w:trPr>
          <w:trHeight w:val="360"/>
        </w:trPr>
        <w:tc>
          <w:tcPr>
            <w:tcW w:w="1072" w:type="dxa"/>
          </w:tcPr>
          <w:p w14:paraId="2F5F1286" w14:textId="75E44AAB" w:rsidR="00922134" w:rsidRPr="005114CE" w:rsidRDefault="009A29A9" w:rsidP="008350F6">
            <w:r>
              <w:t>Lake Name</w:t>
            </w:r>
            <w:r w:rsidR="00922134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D566FDD" w14:textId="77777777" w:rsidR="00922134" w:rsidRPr="009C220D" w:rsidRDefault="00922134" w:rsidP="008350F6">
            <w:pPr>
              <w:pStyle w:val="FieldText"/>
            </w:pPr>
          </w:p>
        </w:tc>
        <w:tc>
          <w:tcPr>
            <w:tcW w:w="1350" w:type="dxa"/>
          </w:tcPr>
          <w:p w14:paraId="280E56ED" w14:textId="77777777" w:rsidR="00922134" w:rsidRPr="005114CE" w:rsidRDefault="00922134" w:rsidP="008350F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29980A" w14:textId="77777777" w:rsidR="00922134" w:rsidRPr="009C220D" w:rsidRDefault="00922134" w:rsidP="008350F6">
            <w:pPr>
              <w:pStyle w:val="FieldText"/>
            </w:pPr>
          </w:p>
        </w:tc>
      </w:tr>
      <w:tr w:rsidR="00922134" w:rsidRPr="005114CE" w14:paraId="630F3AA6" w14:textId="77777777" w:rsidTr="008350F6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162AA00" w14:textId="24C43C33" w:rsidR="00922134" w:rsidRDefault="009A29A9" w:rsidP="008350F6">
            <w:r>
              <w:t>Email: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207CBE" w14:textId="77777777" w:rsidR="00922134" w:rsidRPr="009C220D" w:rsidRDefault="00922134" w:rsidP="008350F6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65E6E73" w14:textId="77777777" w:rsidR="00922134" w:rsidRPr="005114CE" w:rsidRDefault="00922134" w:rsidP="008350F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FBFFB0E" w14:textId="77777777" w:rsidR="00922134" w:rsidRPr="009C220D" w:rsidRDefault="00922134" w:rsidP="008350F6">
            <w:pPr>
              <w:pStyle w:val="FieldText"/>
            </w:pPr>
          </w:p>
        </w:tc>
      </w:tr>
      <w:tr w:rsidR="00922134" w:rsidRPr="005114CE" w14:paraId="3F30A88A" w14:textId="77777777" w:rsidTr="008350F6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9E817" w14:textId="77777777" w:rsidR="00922134" w:rsidRPr="005114CE" w:rsidRDefault="00922134" w:rsidP="008350F6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59A8E0" w14:textId="77777777" w:rsidR="00922134" w:rsidRDefault="00922134" w:rsidP="008350F6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B07024" w14:textId="77777777" w:rsidR="00922134" w:rsidRDefault="00922134" w:rsidP="008350F6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AFBF5" w14:textId="77777777" w:rsidR="00922134" w:rsidRDefault="00922134" w:rsidP="008350F6"/>
        </w:tc>
      </w:tr>
      <w:tr w:rsidR="00922134" w:rsidRPr="005114CE" w14:paraId="72F4E811" w14:textId="77777777" w:rsidTr="008350F6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8BE9B5C" w14:textId="77777777" w:rsidR="00922134" w:rsidRPr="005114CE" w:rsidRDefault="00922134" w:rsidP="008350F6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35B0178" w14:textId="77777777" w:rsidR="00922134" w:rsidRPr="009C220D" w:rsidRDefault="00922134" w:rsidP="008350F6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5544BC2" w14:textId="451DAB25" w:rsidR="00922134" w:rsidRPr="005114CE" w:rsidRDefault="009A29A9" w:rsidP="008350F6">
            <w:pPr>
              <w:pStyle w:val="Heading4"/>
              <w:outlineLvl w:val="3"/>
            </w:pPr>
            <w:r>
              <w:t>Capacity Known</w:t>
            </w:r>
            <w:r w:rsidR="0092213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EB3248" w14:textId="77777777" w:rsidR="00922134" w:rsidRPr="009C220D" w:rsidRDefault="00922134" w:rsidP="008350F6">
            <w:pPr>
              <w:pStyle w:val="FieldText"/>
              <w:keepLines/>
            </w:pPr>
          </w:p>
        </w:tc>
      </w:tr>
      <w:tr w:rsidR="00922134" w:rsidRPr="005114CE" w14:paraId="4888092B" w14:textId="77777777" w:rsidTr="008350F6">
        <w:trPr>
          <w:trHeight w:val="360"/>
        </w:trPr>
        <w:tc>
          <w:tcPr>
            <w:tcW w:w="1072" w:type="dxa"/>
          </w:tcPr>
          <w:p w14:paraId="3877D461" w14:textId="149371C5" w:rsidR="00922134" w:rsidRPr="005114CE" w:rsidRDefault="009A29A9" w:rsidP="008350F6">
            <w:r>
              <w:t>Lake Name</w:t>
            </w:r>
            <w:r w:rsidR="00922134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1B5EFC" w14:textId="77777777" w:rsidR="00922134" w:rsidRPr="009C220D" w:rsidRDefault="00922134" w:rsidP="008350F6">
            <w:pPr>
              <w:pStyle w:val="FieldText"/>
              <w:keepLines/>
            </w:pPr>
          </w:p>
        </w:tc>
        <w:tc>
          <w:tcPr>
            <w:tcW w:w="1350" w:type="dxa"/>
          </w:tcPr>
          <w:p w14:paraId="7D17C9E7" w14:textId="77777777" w:rsidR="00922134" w:rsidRPr="005114CE" w:rsidRDefault="00922134" w:rsidP="008350F6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A99363" w14:textId="77777777" w:rsidR="00922134" w:rsidRPr="009C220D" w:rsidRDefault="00922134" w:rsidP="008350F6">
            <w:pPr>
              <w:pStyle w:val="FieldText"/>
              <w:keepLines/>
            </w:pPr>
          </w:p>
        </w:tc>
      </w:tr>
      <w:tr w:rsidR="00922134" w:rsidRPr="005114CE" w14:paraId="4968C8BE" w14:textId="77777777" w:rsidTr="008350F6">
        <w:trPr>
          <w:trHeight w:val="360"/>
        </w:trPr>
        <w:tc>
          <w:tcPr>
            <w:tcW w:w="1072" w:type="dxa"/>
          </w:tcPr>
          <w:p w14:paraId="25D4860C" w14:textId="60283702" w:rsidR="00922134" w:rsidRDefault="009A29A9" w:rsidP="008350F6">
            <w:r>
              <w:t>Email</w:t>
            </w:r>
            <w:r w:rsidR="00922134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5274283" w14:textId="77777777" w:rsidR="00922134" w:rsidRPr="009C220D" w:rsidRDefault="00922134" w:rsidP="008350F6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2F98B9" w14:textId="77777777" w:rsidR="00922134" w:rsidRPr="005114CE" w:rsidRDefault="00922134" w:rsidP="008350F6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302B1B8" w14:textId="77777777" w:rsidR="00922134" w:rsidRPr="009C220D" w:rsidRDefault="00922134" w:rsidP="008350F6">
            <w:pPr>
              <w:pStyle w:val="FieldText"/>
              <w:keepLines/>
            </w:pPr>
          </w:p>
        </w:tc>
      </w:tr>
    </w:tbl>
    <w:p w14:paraId="16C46143" w14:textId="06D40B9A" w:rsidR="00A56395" w:rsidRDefault="00A56395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A29A9" w:rsidRPr="009A29A9" w14:paraId="52047CCA" w14:textId="77777777" w:rsidTr="009A2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0" w:type="dxa"/>
          </w:tcPr>
          <w:p w14:paraId="3EE52593" w14:textId="77777777" w:rsidR="009A29A9" w:rsidRPr="009A29A9" w:rsidRDefault="009A29A9">
            <w:pPr>
              <w:rPr>
                <w:b/>
                <w:bCs/>
                <w:sz w:val="24"/>
                <w:szCs w:val="36"/>
              </w:rPr>
            </w:pPr>
            <w:r w:rsidRPr="009A29A9">
              <w:rPr>
                <w:b/>
                <w:bCs/>
                <w:sz w:val="24"/>
                <w:szCs w:val="36"/>
              </w:rPr>
              <w:t>Please send the following along with this application form:</w:t>
            </w:r>
          </w:p>
          <w:p w14:paraId="5A44443C" w14:textId="77777777" w:rsidR="009A29A9" w:rsidRPr="009A29A9" w:rsidRDefault="009A29A9" w:rsidP="009A29A9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36"/>
              </w:rPr>
            </w:pPr>
            <w:r w:rsidRPr="009A29A9">
              <w:rPr>
                <w:b/>
                <w:bCs/>
                <w:sz w:val="24"/>
                <w:szCs w:val="36"/>
              </w:rPr>
              <w:t>Photo of Personal Best</w:t>
            </w:r>
          </w:p>
          <w:p w14:paraId="17206D0E" w14:textId="315737FC" w:rsidR="009A29A9" w:rsidRPr="009A29A9" w:rsidRDefault="009A29A9" w:rsidP="009A29A9">
            <w:pPr>
              <w:pStyle w:val="ListParagraph"/>
              <w:numPr>
                <w:ilvl w:val="0"/>
                <w:numId w:val="13"/>
              </w:numPr>
              <w:rPr>
                <w:sz w:val="14"/>
                <w:szCs w:val="18"/>
              </w:rPr>
            </w:pPr>
            <w:r w:rsidRPr="009A29A9">
              <w:rPr>
                <w:b/>
                <w:bCs/>
                <w:sz w:val="24"/>
                <w:szCs w:val="36"/>
              </w:rPr>
              <w:t>Photos of your last 5 carp captures</w:t>
            </w:r>
          </w:p>
        </w:tc>
      </w:tr>
    </w:tbl>
    <w:p w14:paraId="5137F837" w14:textId="77777777" w:rsidR="00A56395" w:rsidRPr="009A29A9" w:rsidRDefault="00A56395">
      <w:pPr>
        <w:rPr>
          <w:sz w:val="14"/>
          <w:szCs w:val="18"/>
        </w:rPr>
      </w:pPr>
    </w:p>
    <w:p w14:paraId="3C382151" w14:textId="5195FBDE" w:rsidR="00871876" w:rsidRDefault="00871876" w:rsidP="00871876">
      <w:pPr>
        <w:pStyle w:val="Heading2"/>
      </w:pPr>
      <w:r w:rsidRPr="009C220D">
        <w:t>Disclaimer and Signature</w:t>
      </w:r>
    </w:p>
    <w:p w14:paraId="01EC4DF1" w14:textId="77777777" w:rsidR="00A56395" w:rsidRPr="00A56395" w:rsidRDefault="00A56395" w:rsidP="00A56395"/>
    <w:p w14:paraId="5062EDD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E4AA9D7" w14:textId="4E1DFF18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0C5F32">
        <w:t>syndicate membership</w:t>
      </w:r>
      <w:r w:rsidRPr="005114CE">
        <w:t xml:space="preserve">, I understand that false or misleading information in my application or </w:t>
      </w:r>
      <w:r w:rsidR="000C5F32">
        <w:t>breaking any of the syndicate rules,</w:t>
      </w:r>
      <w:r w:rsidRPr="005114CE">
        <w:t xml:space="preserve"> may result in my </w:t>
      </w:r>
      <w:r w:rsidR="000C5F32">
        <w:t>membership being revoked with no refund</w:t>
      </w:r>
      <w:r w:rsidRPr="005114CE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A006F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62966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E313D5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20B34D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2F69D61" w14:textId="77777777" w:rsidR="000D2539" w:rsidRPr="005114CE" w:rsidRDefault="000D2539" w:rsidP="00682C69">
            <w:pPr>
              <w:pStyle w:val="FieldText"/>
            </w:pPr>
          </w:p>
        </w:tc>
      </w:tr>
    </w:tbl>
    <w:p w14:paraId="5DC0671E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7D68" w14:textId="77777777" w:rsidR="00C714C2" w:rsidRDefault="00C714C2" w:rsidP="00176E67">
      <w:r>
        <w:separator/>
      </w:r>
    </w:p>
  </w:endnote>
  <w:endnote w:type="continuationSeparator" w:id="0">
    <w:p w14:paraId="3BF37198" w14:textId="77777777" w:rsidR="00C714C2" w:rsidRDefault="00C714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3E1071D7" w14:textId="141FDC41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4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0CF9" w14:textId="77777777" w:rsidR="00C714C2" w:rsidRDefault="00C714C2" w:rsidP="00176E67">
      <w:r>
        <w:separator/>
      </w:r>
    </w:p>
  </w:footnote>
  <w:footnote w:type="continuationSeparator" w:id="0">
    <w:p w14:paraId="2C5CDF08" w14:textId="77777777" w:rsidR="00C714C2" w:rsidRDefault="00C714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B1A65"/>
    <w:multiLevelType w:val="hybridMultilevel"/>
    <w:tmpl w:val="CCF447CC"/>
    <w:lvl w:ilvl="0" w:tplc="EB4E9C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79A"/>
    <w:multiLevelType w:val="hybridMultilevel"/>
    <w:tmpl w:val="FF88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21FCA"/>
    <w:multiLevelType w:val="hybridMultilevel"/>
    <w:tmpl w:val="58E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32"/>
    <w:rsid w:val="000071F7"/>
    <w:rsid w:val="00010B00"/>
    <w:rsid w:val="0002798A"/>
    <w:rsid w:val="00083002"/>
    <w:rsid w:val="00087B85"/>
    <w:rsid w:val="000A01F1"/>
    <w:rsid w:val="000C1163"/>
    <w:rsid w:val="000C5F32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446C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3A7D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5E35"/>
    <w:rsid w:val="008F2F8A"/>
    <w:rsid w:val="008F5BCD"/>
    <w:rsid w:val="00902964"/>
    <w:rsid w:val="00920507"/>
    <w:rsid w:val="00922134"/>
    <w:rsid w:val="00933455"/>
    <w:rsid w:val="0094790F"/>
    <w:rsid w:val="00966B90"/>
    <w:rsid w:val="009737B7"/>
    <w:rsid w:val="009802C4"/>
    <w:rsid w:val="009976D9"/>
    <w:rsid w:val="00997A3E"/>
    <w:rsid w:val="009A12D5"/>
    <w:rsid w:val="009A29A9"/>
    <w:rsid w:val="009A4EA3"/>
    <w:rsid w:val="009A55DC"/>
    <w:rsid w:val="009C220D"/>
    <w:rsid w:val="009D7898"/>
    <w:rsid w:val="00A211B2"/>
    <w:rsid w:val="00A2727E"/>
    <w:rsid w:val="00A35524"/>
    <w:rsid w:val="00A56395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14C2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8BA2"/>
  <w15:docId w15:val="{07255BD9-3780-41D5-BA95-7C5FE347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A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ned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08677712a5a7ad124e93d26c9d4f0ca1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65edc7cf5b98a945025f010b4fcdb2b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EE86CD-EF50-4F20-B3A4-D75A9719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616420-827A-4E02-B937-E332625AD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Sioned Weeks</dc:creator>
  <cp:lastModifiedBy>Oliver, Nick (OFM - WEFO)</cp:lastModifiedBy>
  <cp:revision>2</cp:revision>
  <cp:lastPrinted>2002-05-23T18:14:00Z</cp:lastPrinted>
  <dcterms:created xsi:type="dcterms:W3CDTF">2021-03-21T09:48:00Z</dcterms:created>
  <dcterms:modified xsi:type="dcterms:W3CDTF">2021-03-21T09:48:00Z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0x010100031D1E98B3209D4493493866D5B8328A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